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4732" w:type="pct"/>
        <w:tblLook w:val="0620" w:firstRow="1" w:lastRow="0" w:firstColumn="0" w:lastColumn="0" w:noHBand="1" w:noVBand="1"/>
      </w:tblPr>
      <w:tblGrid>
        <w:gridCol w:w="5040"/>
        <w:gridCol w:w="4500"/>
      </w:tblGrid>
      <w:tr w:rsidR="00147FC3" w:rsidRPr="00147FC3" w14:paraId="333D8427" w14:textId="77777777" w:rsidTr="00147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839BEE7" w14:textId="026DEDA4" w:rsidR="00856C35" w:rsidRDefault="00E95C57" w:rsidP="00856C35">
            <w:r>
              <w:rPr>
                <w:noProof/>
              </w:rPr>
              <w:drawing>
                <wp:inline distT="0" distB="0" distL="0" distR="0" wp14:anchorId="26048841" wp14:editId="443C5DE3">
                  <wp:extent cx="1114425" cy="830691"/>
                  <wp:effectExtent l="0" t="0" r="0" b="7620"/>
                  <wp:docPr id="6367807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776" cy="833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3A5D9583" w14:textId="785F368F" w:rsidR="00856C35" w:rsidRPr="00147FC3" w:rsidRDefault="00147FC3" w:rsidP="00856C35">
            <w:pPr>
              <w:pStyle w:val="CompanyName"/>
              <w:rPr>
                <w:color w:val="1D953C"/>
                <w:sz w:val="96"/>
                <w:szCs w:val="96"/>
              </w:rPr>
            </w:pPr>
            <w:r w:rsidRPr="00147FC3">
              <w:rPr>
                <w:color w:val="1D953C"/>
                <w:sz w:val="96"/>
                <w:szCs w:val="96"/>
              </w:rPr>
              <w:t>PVE</w:t>
            </w:r>
          </w:p>
        </w:tc>
      </w:tr>
    </w:tbl>
    <w:p w14:paraId="5A03A388" w14:textId="77777777" w:rsidR="00467865" w:rsidRPr="00275BB5" w:rsidRDefault="00856C35" w:rsidP="00856C35">
      <w:pPr>
        <w:pStyle w:val="Heading1"/>
      </w:pPr>
      <w:r>
        <w:t>Employment Application</w:t>
      </w:r>
    </w:p>
    <w:p w14:paraId="58A590A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5B8DC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2ABB80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0C0B2F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B9DE12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2D37D1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672D915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EFEF2E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10658B9" w14:textId="77777777" w:rsidTr="00FF1313">
        <w:tc>
          <w:tcPr>
            <w:tcW w:w="1081" w:type="dxa"/>
          </w:tcPr>
          <w:p w14:paraId="4FF9E6B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1145458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3F47C59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5534E0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37E456E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DE5B966" w14:textId="77777777" w:rsidR="00856C35" w:rsidRPr="009C220D" w:rsidRDefault="00856C35" w:rsidP="00856C35"/>
        </w:tc>
      </w:tr>
    </w:tbl>
    <w:p w14:paraId="6B865C7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E2E13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C952D7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1FE58D8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A320C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6EB9882" w14:textId="77777777" w:rsidTr="00FF1313">
        <w:tc>
          <w:tcPr>
            <w:tcW w:w="1081" w:type="dxa"/>
          </w:tcPr>
          <w:p w14:paraId="58A12E8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A830B2C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5062D0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7468FF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3673B1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90EB1C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3C7FDF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A667CD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D01FF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264D90D" w14:textId="77777777" w:rsidTr="00FF1313">
        <w:trPr>
          <w:trHeight w:val="288"/>
        </w:trPr>
        <w:tc>
          <w:tcPr>
            <w:tcW w:w="1081" w:type="dxa"/>
          </w:tcPr>
          <w:p w14:paraId="4A52E4E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92556CD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87FD63B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4A7485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1E78D2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EAB30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20062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69934A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E86AC43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F8B50E5" w14:textId="77777777" w:rsidR="00841645" w:rsidRPr="009C220D" w:rsidRDefault="00841645" w:rsidP="00440CD8">
            <w:pPr>
              <w:pStyle w:val="FieldText"/>
            </w:pPr>
          </w:p>
        </w:tc>
      </w:tr>
    </w:tbl>
    <w:p w14:paraId="587AA54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C3B818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4242322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964B6F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7CC76C1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9F48D1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5D5E0C1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1C42CE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1E4BD5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9ECE6E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F41376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3F85BF6" w14:textId="77777777" w:rsidR="00DE7FB7" w:rsidRPr="009C220D" w:rsidRDefault="00DE7FB7" w:rsidP="00083002">
            <w:pPr>
              <w:pStyle w:val="FieldText"/>
            </w:pPr>
          </w:p>
        </w:tc>
      </w:tr>
    </w:tbl>
    <w:p w14:paraId="3061F89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EE0F2C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98B85B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89484E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4BC900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0EF2AA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243F9A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4CE0D61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FE4308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026B9A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8AC48B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46EEF5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46CDFCF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9CAC1F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76EF07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60AEEE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C7CC5B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9B9486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41C8D1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65D58C4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6230D87" w14:textId="77777777" w:rsidR="009C220D" w:rsidRPr="009C220D" w:rsidRDefault="009C220D" w:rsidP="00617C65">
            <w:pPr>
              <w:pStyle w:val="FieldText"/>
            </w:pPr>
          </w:p>
        </w:tc>
      </w:tr>
    </w:tbl>
    <w:p w14:paraId="52801D5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42C35B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7F248B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4DC00C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7168E8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766F91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6F6AC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15F682C" w14:textId="77777777" w:rsidR="009C220D" w:rsidRPr="005114CE" w:rsidRDefault="009C220D" w:rsidP="00682C69"/>
        </w:tc>
      </w:tr>
    </w:tbl>
    <w:p w14:paraId="3F150C7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30523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58AFA8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FBAF991" w14:textId="77777777" w:rsidR="000F2DF4" w:rsidRPr="009C220D" w:rsidRDefault="000F2DF4" w:rsidP="00617C65">
            <w:pPr>
              <w:pStyle w:val="FieldText"/>
            </w:pPr>
          </w:p>
        </w:tc>
      </w:tr>
    </w:tbl>
    <w:p w14:paraId="1736117E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BEA2C0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049D55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B8AE1F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A0ACB3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B23EA8F" w14:textId="77777777" w:rsidR="000F2DF4" w:rsidRPr="005114CE" w:rsidRDefault="000F2DF4" w:rsidP="00617C65">
            <w:pPr>
              <w:pStyle w:val="FieldText"/>
            </w:pPr>
          </w:p>
        </w:tc>
      </w:tr>
    </w:tbl>
    <w:p w14:paraId="01A86F6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97DB4D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5C667E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78C1C0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51CE09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FE0A75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881A91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140155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27FA9D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6A33A8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F0A1BD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1DA3703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B7D1AE6" w14:textId="77777777" w:rsidR="00250014" w:rsidRPr="005114CE" w:rsidRDefault="00250014" w:rsidP="00617C65">
            <w:pPr>
              <w:pStyle w:val="FieldText"/>
            </w:pPr>
          </w:p>
        </w:tc>
      </w:tr>
    </w:tbl>
    <w:p w14:paraId="66903B7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AE282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645C1C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D27098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DA5D9B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E9DE838" w14:textId="77777777" w:rsidR="000F2DF4" w:rsidRPr="005114CE" w:rsidRDefault="000F2DF4" w:rsidP="00617C65">
            <w:pPr>
              <w:pStyle w:val="FieldText"/>
            </w:pPr>
          </w:p>
        </w:tc>
      </w:tr>
    </w:tbl>
    <w:p w14:paraId="6EBB70D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A2C1B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7E429E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728D92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51EF97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0553DD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1326BC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65E534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BAD2F9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E07B68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8F250D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314A60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A32CE96" w14:textId="77777777" w:rsidR="00250014" w:rsidRPr="005114CE" w:rsidRDefault="00250014" w:rsidP="00617C65">
            <w:pPr>
              <w:pStyle w:val="FieldText"/>
            </w:pPr>
          </w:p>
        </w:tc>
      </w:tr>
    </w:tbl>
    <w:p w14:paraId="09194AC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3E092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A5792E2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CAABDF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D46B314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5C50D3F7" w14:textId="77777777" w:rsidR="002A2510" w:rsidRPr="005114CE" w:rsidRDefault="002A2510" w:rsidP="00617C65">
            <w:pPr>
              <w:pStyle w:val="FieldText"/>
            </w:pPr>
          </w:p>
        </w:tc>
      </w:tr>
    </w:tbl>
    <w:p w14:paraId="795E6EC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50EE8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6CCF34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F9DD81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578AAE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14115C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8EDD73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76694A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5628B0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07DB2F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147728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D01020D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AB88D3B" w14:textId="77777777" w:rsidR="00250014" w:rsidRPr="005114CE" w:rsidRDefault="00250014" w:rsidP="00617C65">
            <w:pPr>
              <w:pStyle w:val="FieldText"/>
            </w:pPr>
          </w:p>
        </w:tc>
      </w:tr>
    </w:tbl>
    <w:p w14:paraId="57F95434" w14:textId="77777777" w:rsidR="00330050" w:rsidRDefault="00330050" w:rsidP="00330050">
      <w:pPr>
        <w:pStyle w:val="Heading2"/>
      </w:pPr>
      <w:r>
        <w:t>References</w:t>
      </w:r>
    </w:p>
    <w:p w14:paraId="13203E9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EC94E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70EB9D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AFC5EC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ECC9A7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A4E741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D15E9A5" w14:textId="77777777" w:rsidTr="00BD103E">
        <w:trPr>
          <w:trHeight w:val="360"/>
        </w:trPr>
        <w:tc>
          <w:tcPr>
            <w:tcW w:w="1072" w:type="dxa"/>
          </w:tcPr>
          <w:p w14:paraId="3BE3FF7B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4CCE15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2ED56F1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2D25F4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06CB2F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CB116E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C8DCC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CAD37A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1FBB9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F00214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1AE4D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CA7CB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1EC26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13FDE6" w14:textId="77777777" w:rsidR="00D55AFA" w:rsidRDefault="00D55AFA" w:rsidP="00330050"/>
        </w:tc>
      </w:tr>
      <w:tr w:rsidR="000F2DF4" w:rsidRPr="005114CE" w14:paraId="4348A2D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30A11B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5565C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B2F53A6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A8C98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68B933B" w14:textId="77777777" w:rsidTr="00BD103E">
        <w:trPr>
          <w:trHeight w:val="360"/>
        </w:trPr>
        <w:tc>
          <w:tcPr>
            <w:tcW w:w="1072" w:type="dxa"/>
          </w:tcPr>
          <w:p w14:paraId="549C585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CF6E4E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6B8CBE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728601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C246BD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39C011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E3CF1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88B799E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C5965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F962C4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498C0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8D53C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D43A2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C7FF34" w14:textId="77777777" w:rsidR="00D55AFA" w:rsidRDefault="00D55AFA" w:rsidP="00330050"/>
        </w:tc>
      </w:tr>
      <w:tr w:rsidR="000D2539" w:rsidRPr="005114CE" w14:paraId="3056734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F2E91F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A189B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82D101E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D0123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9520E41" w14:textId="77777777" w:rsidTr="00BD103E">
        <w:trPr>
          <w:trHeight w:val="360"/>
        </w:trPr>
        <w:tc>
          <w:tcPr>
            <w:tcW w:w="1072" w:type="dxa"/>
          </w:tcPr>
          <w:p w14:paraId="7F90912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1E624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0AC620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38AD0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9CD43FC" w14:textId="77777777" w:rsidTr="00BD103E">
        <w:trPr>
          <w:trHeight w:val="360"/>
        </w:trPr>
        <w:tc>
          <w:tcPr>
            <w:tcW w:w="1072" w:type="dxa"/>
          </w:tcPr>
          <w:p w14:paraId="1BF9960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FC554A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60E92C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DE2F66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2B5CB8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F29C8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34EB21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D14174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6CD7AE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3F0924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415C9C4" w14:textId="77777777" w:rsidTr="00BD103E">
        <w:trPr>
          <w:trHeight w:val="360"/>
        </w:trPr>
        <w:tc>
          <w:tcPr>
            <w:tcW w:w="1072" w:type="dxa"/>
          </w:tcPr>
          <w:p w14:paraId="110B191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1CEE65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9678707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B3CEEB" w14:textId="77777777" w:rsidR="000D2539" w:rsidRPr="009C220D" w:rsidRDefault="000D2539" w:rsidP="0014663E">
            <w:pPr>
              <w:pStyle w:val="FieldText"/>
            </w:pPr>
          </w:p>
        </w:tc>
      </w:tr>
    </w:tbl>
    <w:p w14:paraId="72EA271C" w14:textId="77777777" w:rsidR="00C92A3C" w:rsidRDefault="00C92A3C"/>
    <w:tbl>
      <w:tblPr>
        <w:tblStyle w:val="PlainTable3"/>
        <w:tblW w:w="1964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147FC3" w:rsidRPr="00613129" w14:paraId="200FF6D7" w14:textId="77777777" w:rsidTr="00147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BEB653F" w14:textId="77777777" w:rsidR="00147FC3" w:rsidRPr="005114CE" w:rsidRDefault="00147FC3" w:rsidP="00490804">
            <w:r w:rsidRPr="005114CE">
              <w:t>Job Title:</w:t>
            </w:r>
          </w:p>
        </w:tc>
        <w:tc>
          <w:tcPr>
            <w:tcW w:w="2888" w:type="dxa"/>
          </w:tcPr>
          <w:p w14:paraId="3097CFF8" w14:textId="77777777" w:rsidR="00147FC3" w:rsidRPr="009C220D" w:rsidRDefault="00147FC3" w:rsidP="0014663E">
            <w:pPr>
              <w:pStyle w:val="FieldText"/>
            </w:pPr>
          </w:p>
        </w:tc>
      </w:tr>
    </w:tbl>
    <w:p w14:paraId="1F7D633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EDE38D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853BE9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FC2CA78" w14:textId="77777777" w:rsidR="000D2539" w:rsidRPr="009C220D" w:rsidRDefault="000D2539" w:rsidP="0014663E">
            <w:pPr>
              <w:pStyle w:val="FieldText"/>
            </w:pPr>
          </w:p>
        </w:tc>
      </w:tr>
    </w:tbl>
    <w:p w14:paraId="0E380C8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2A5F7C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745E1F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F9FC9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75D3555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D3C22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FCBA4C3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27CA3D5" w14:textId="77777777" w:rsidR="000D2539" w:rsidRPr="009C220D" w:rsidRDefault="000D2539" w:rsidP="0014663E">
            <w:pPr>
              <w:pStyle w:val="FieldText"/>
            </w:pPr>
          </w:p>
        </w:tc>
      </w:tr>
    </w:tbl>
    <w:p w14:paraId="542029A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939D52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0EA854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0086CB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E401DB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CC1095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48F2A5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35905A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C9B1E8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AB2B63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506658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170DEC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2204F9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C9FAF8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EE832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2A107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C5650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C20DF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51E8BBD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5771F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FE3B17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D1D14D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FB4CBA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5F4A55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14CF835" w14:textId="77777777" w:rsidTr="00BD103E">
        <w:trPr>
          <w:trHeight w:val="360"/>
        </w:trPr>
        <w:tc>
          <w:tcPr>
            <w:tcW w:w="1072" w:type="dxa"/>
          </w:tcPr>
          <w:p w14:paraId="6608A30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462D41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E6FC8C2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756FBF" w14:textId="77777777" w:rsidR="00BC07E3" w:rsidRPr="009C220D" w:rsidRDefault="00BC07E3" w:rsidP="00BC07E3">
            <w:pPr>
              <w:pStyle w:val="FieldText"/>
            </w:pPr>
          </w:p>
        </w:tc>
      </w:tr>
    </w:tbl>
    <w:p w14:paraId="40DAF2FA" w14:textId="77777777" w:rsidR="00BC07E3" w:rsidRDefault="00BC07E3" w:rsidP="00BC07E3"/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147FC3" w:rsidRPr="00613129" w14:paraId="44F46A13" w14:textId="77777777" w:rsidTr="00147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AA845FA" w14:textId="77777777" w:rsidR="00147FC3" w:rsidRPr="005114CE" w:rsidRDefault="00147FC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491438B" w14:textId="77777777" w:rsidR="00147FC3" w:rsidRPr="009C220D" w:rsidRDefault="00147FC3" w:rsidP="00BC07E3">
            <w:pPr>
              <w:pStyle w:val="FieldText"/>
            </w:pPr>
          </w:p>
        </w:tc>
      </w:tr>
    </w:tbl>
    <w:p w14:paraId="6F9623A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DF904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DE2CC2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0BFED22" w14:textId="77777777" w:rsidR="00BC07E3" w:rsidRPr="009C220D" w:rsidRDefault="00BC07E3" w:rsidP="00BC07E3">
            <w:pPr>
              <w:pStyle w:val="FieldText"/>
            </w:pPr>
          </w:p>
        </w:tc>
      </w:tr>
    </w:tbl>
    <w:p w14:paraId="653DB35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DA9BF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15C48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216A8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6007DB4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E3593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BE2E30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A2D79E2" w14:textId="77777777" w:rsidR="00BC07E3" w:rsidRPr="009C220D" w:rsidRDefault="00BC07E3" w:rsidP="00BC07E3">
            <w:pPr>
              <w:pStyle w:val="FieldText"/>
            </w:pPr>
          </w:p>
        </w:tc>
      </w:tr>
    </w:tbl>
    <w:p w14:paraId="2419CBA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D2966F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CA7309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4FF158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8E9904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35071B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026903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277133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014A3F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8602A9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C4E84F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4F2A8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20602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AD5473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E2E34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358BD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41517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DE8D0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31AFF7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2BEC5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DC798A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D38147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B75CBF6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11E4EB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DA91207" w14:textId="77777777" w:rsidTr="00BD103E">
        <w:trPr>
          <w:trHeight w:val="360"/>
        </w:trPr>
        <w:tc>
          <w:tcPr>
            <w:tcW w:w="1072" w:type="dxa"/>
          </w:tcPr>
          <w:p w14:paraId="2B9B811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7B4D7C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FC6C782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E09460" w14:textId="77777777" w:rsidR="00BC07E3" w:rsidRPr="009C220D" w:rsidRDefault="00BC07E3" w:rsidP="00BC07E3">
            <w:pPr>
              <w:pStyle w:val="FieldText"/>
            </w:pPr>
          </w:p>
        </w:tc>
      </w:tr>
    </w:tbl>
    <w:p w14:paraId="2A254048" w14:textId="77777777" w:rsidR="00BC07E3" w:rsidRDefault="00BC07E3" w:rsidP="00BC07E3"/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147FC3" w:rsidRPr="00613129" w14:paraId="0901D230" w14:textId="77777777" w:rsidTr="00147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21FC44C" w14:textId="77777777" w:rsidR="00147FC3" w:rsidRPr="005114CE" w:rsidRDefault="00147FC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7BA9603" w14:textId="77777777" w:rsidR="00147FC3" w:rsidRPr="009C220D" w:rsidRDefault="00147FC3" w:rsidP="00BC07E3">
            <w:pPr>
              <w:pStyle w:val="FieldText"/>
            </w:pPr>
          </w:p>
        </w:tc>
      </w:tr>
    </w:tbl>
    <w:p w14:paraId="25E931C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02AAFF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E2677C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4CE0F38" w14:textId="77777777" w:rsidR="00BC07E3" w:rsidRPr="009C220D" w:rsidRDefault="00BC07E3" w:rsidP="00BC07E3">
            <w:pPr>
              <w:pStyle w:val="FieldText"/>
            </w:pPr>
          </w:p>
        </w:tc>
      </w:tr>
    </w:tbl>
    <w:p w14:paraId="50AE2BD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2EC7E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4D3BF8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67664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BCB692A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8E530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013835D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A3687E" w14:textId="77777777" w:rsidR="00BC07E3" w:rsidRPr="009C220D" w:rsidRDefault="00BC07E3" w:rsidP="00BC07E3">
            <w:pPr>
              <w:pStyle w:val="FieldText"/>
            </w:pPr>
          </w:p>
        </w:tc>
      </w:tr>
    </w:tbl>
    <w:p w14:paraId="25B2F90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196B0E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E08040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48EE71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9435A4F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7EC482B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5E994753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95233B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D0E257A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75F498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2C087B3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F22915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C2F13CB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517346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6413ACA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793125" w14:textId="77777777" w:rsidR="000D2539" w:rsidRPr="009C220D" w:rsidRDefault="000D2539" w:rsidP="00902964">
            <w:pPr>
              <w:pStyle w:val="FieldText"/>
            </w:pPr>
          </w:p>
        </w:tc>
      </w:tr>
    </w:tbl>
    <w:p w14:paraId="1D93DDB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782212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CAE6983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A1295D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60C1FDF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A2F66A8" w14:textId="77777777" w:rsidR="000D2539" w:rsidRPr="009C220D" w:rsidRDefault="000D2539" w:rsidP="00902964">
            <w:pPr>
              <w:pStyle w:val="FieldText"/>
            </w:pPr>
          </w:p>
        </w:tc>
      </w:tr>
    </w:tbl>
    <w:p w14:paraId="163EEB7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A570A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6DC6909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0B63D35" w14:textId="77777777" w:rsidR="000D2539" w:rsidRPr="009C220D" w:rsidRDefault="000D2539" w:rsidP="00902964">
            <w:pPr>
              <w:pStyle w:val="FieldText"/>
            </w:pPr>
          </w:p>
        </w:tc>
      </w:tr>
    </w:tbl>
    <w:p w14:paraId="7831E81B" w14:textId="77777777" w:rsidR="00871876" w:rsidRDefault="00871876" w:rsidP="00871876">
      <w:pPr>
        <w:pStyle w:val="Heading2"/>
      </w:pPr>
      <w:r w:rsidRPr="009C220D">
        <w:t>Disclaimer and Signature</w:t>
      </w:r>
    </w:p>
    <w:p w14:paraId="2DA25B8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89D3BE7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AFFFE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30FF72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689F5D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5A88B41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DF2E9CB" w14:textId="77777777" w:rsidR="000D2539" w:rsidRPr="005114CE" w:rsidRDefault="000D2539" w:rsidP="00682C69">
            <w:pPr>
              <w:pStyle w:val="FieldText"/>
            </w:pPr>
          </w:p>
        </w:tc>
      </w:tr>
    </w:tbl>
    <w:p w14:paraId="79E24B43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82B9" w14:textId="77777777" w:rsidR="003F5A76" w:rsidRDefault="003F5A76" w:rsidP="00176E67">
      <w:r>
        <w:separator/>
      </w:r>
    </w:p>
  </w:endnote>
  <w:endnote w:type="continuationSeparator" w:id="0">
    <w:p w14:paraId="121A841A" w14:textId="77777777" w:rsidR="003F5A76" w:rsidRDefault="003F5A7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1B4E434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7C3D" w14:textId="77777777" w:rsidR="003F5A76" w:rsidRDefault="003F5A76" w:rsidP="00176E67">
      <w:r>
        <w:separator/>
      </w:r>
    </w:p>
  </w:footnote>
  <w:footnote w:type="continuationSeparator" w:id="0">
    <w:p w14:paraId="6D4A3AA7" w14:textId="77777777" w:rsidR="003F5A76" w:rsidRDefault="003F5A7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2874611">
    <w:abstractNumId w:val="9"/>
  </w:num>
  <w:num w:numId="2" w16cid:durableId="99615485">
    <w:abstractNumId w:val="7"/>
  </w:num>
  <w:num w:numId="3" w16cid:durableId="1326399945">
    <w:abstractNumId w:val="6"/>
  </w:num>
  <w:num w:numId="4" w16cid:durableId="1247880712">
    <w:abstractNumId w:val="5"/>
  </w:num>
  <w:num w:numId="5" w16cid:durableId="1373580025">
    <w:abstractNumId w:val="4"/>
  </w:num>
  <w:num w:numId="6" w16cid:durableId="105199681">
    <w:abstractNumId w:val="8"/>
  </w:num>
  <w:num w:numId="7" w16cid:durableId="1087462943">
    <w:abstractNumId w:val="3"/>
  </w:num>
  <w:num w:numId="8" w16cid:durableId="1500806401">
    <w:abstractNumId w:val="2"/>
  </w:num>
  <w:num w:numId="9" w16cid:durableId="1101950615">
    <w:abstractNumId w:val="1"/>
  </w:num>
  <w:num w:numId="10" w16cid:durableId="36853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C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47FC3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33F2"/>
    <w:rsid w:val="003076FD"/>
    <w:rsid w:val="00317005"/>
    <w:rsid w:val="00330050"/>
    <w:rsid w:val="00335259"/>
    <w:rsid w:val="003929F1"/>
    <w:rsid w:val="003A1B63"/>
    <w:rsid w:val="003A41A1"/>
    <w:rsid w:val="003B2326"/>
    <w:rsid w:val="003F5A7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51F4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5C57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95E1CA4"/>
  <w15:docId w15:val="{425CFE42-6111-469C-838D-8AD601DB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I\Downloads\tf02803374_win3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 (1)</Template>
  <TotalTime>2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PVI</dc:creator>
  <cp:lastModifiedBy>Dina Wittnebert</cp:lastModifiedBy>
  <cp:revision>2</cp:revision>
  <cp:lastPrinted>2021-09-28T19:29:00Z</cp:lastPrinted>
  <dcterms:created xsi:type="dcterms:W3CDTF">2021-09-28T19:25:00Z</dcterms:created>
  <dcterms:modified xsi:type="dcterms:W3CDTF">2023-12-07T14:49:00Z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